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8015" w14:textId="05EC2ADE" w:rsidR="00FE111F" w:rsidRDefault="00940CF2" w:rsidP="00FE111F">
      <w:r>
        <w:rPr>
          <w:noProof/>
        </w:rPr>
        <w:drawing>
          <wp:inline distT="0" distB="0" distL="0" distR="0" wp14:anchorId="503542E4" wp14:editId="3E46C23C">
            <wp:extent cx="1590675" cy="68693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248" cy="7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CA88" w14:textId="78DB781E" w:rsidR="00940CF2" w:rsidRPr="00940CF2" w:rsidRDefault="00940CF2" w:rsidP="00940CF2">
      <w:pPr>
        <w:spacing w:line="360" w:lineRule="auto"/>
        <w:ind w:firstLine="720"/>
        <w:jc w:val="center"/>
        <w:rPr>
          <w:rFonts w:ascii="Arial Black" w:hAnsi="Arial Black" w:cs="Times New Roman"/>
          <w:sz w:val="36"/>
          <w:szCs w:val="36"/>
          <w:lang w:val="en-GB"/>
        </w:rPr>
      </w:pPr>
      <w:r w:rsidRPr="00940CF2">
        <w:rPr>
          <w:rFonts w:ascii="Arial Black" w:hAnsi="Arial Black" w:cs="Times New Roman"/>
          <w:sz w:val="36"/>
          <w:szCs w:val="36"/>
          <w:lang w:val="en-GB"/>
        </w:rPr>
        <w:t>UK Chess Challenge 2021</w:t>
      </w:r>
    </w:p>
    <w:p w14:paraId="169C08B8" w14:textId="2A8A2CD6" w:rsidR="00940CF2" w:rsidRPr="00940CF2" w:rsidRDefault="00940CF2" w:rsidP="00940CF2">
      <w:pPr>
        <w:spacing w:line="360" w:lineRule="auto"/>
        <w:jc w:val="center"/>
        <w:rPr>
          <w:rFonts w:ascii="Arial Black" w:hAnsi="Arial Black" w:cs="Times New Roman"/>
          <w:sz w:val="24"/>
          <w:szCs w:val="24"/>
          <w:lang w:val="en-GB"/>
        </w:rPr>
      </w:pPr>
      <w:r w:rsidRPr="00940CF2">
        <w:rPr>
          <w:rFonts w:ascii="Arial Black" w:hAnsi="Arial Black" w:cs="Times New Roman"/>
          <w:sz w:val="24"/>
          <w:szCs w:val="24"/>
          <w:lang w:val="en-GB"/>
        </w:rPr>
        <w:t>Manual Entry Form</w:t>
      </w:r>
    </w:p>
    <w:p w14:paraId="4283CEF0" w14:textId="77777777" w:rsidR="00940CF2" w:rsidRDefault="00940CF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57BF38" w14:textId="1CAD618B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Name of school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1B997B1D" w14:textId="2BEFF472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Type of school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4B5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04B5D" w:rsidRPr="00504B5D">
        <w:rPr>
          <w:rFonts w:ascii="Times New Roman" w:hAnsi="Times New Roman" w:cs="Times New Roman"/>
          <w:sz w:val="20"/>
          <w:szCs w:val="20"/>
          <w:lang w:val="en-GB"/>
        </w:rPr>
        <w:t>eg primary, secondary other)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D6B5AAE" w14:textId="41571AFF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</w:t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4A82B288" w14:textId="45B38300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Postcode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</w:t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1307E5D9" w14:textId="7E6017F6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Name of chess contact 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31097286" w14:textId="4784441C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Email of chess contact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527B5D77" w14:textId="3835B6DF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>Phone number of chess contact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_ _ _ _ _ _ _ _ _ _ _ _ _ _ _ _ _ _ _ _ _ _ _ _ _ _ _ _ </w:t>
      </w:r>
    </w:p>
    <w:p w14:paraId="4C08E90E" w14:textId="49AB2565" w:rsidR="00146722" w:rsidRPr="00146722" w:rsidRDefault="00146722" w:rsidP="00D44EC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sz w:val="24"/>
          <w:szCs w:val="24"/>
          <w:lang w:val="en-GB"/>
        </w:rPr>
        <w:t xml:space="preserve">Shipping address </w:t>
      </w:r>
      <w:r w:rsidRPr="00504B5D">
        <w:rPr>
          <w:rFonts w:ascii="Times New Roman" w:hAnsi="Times New Roman" w:cs="Times New Roman"/>
          <w:sz w:val="20"/>
          <w:szCs w:val="20"/>
          <w:lang w:val="en-GB"/>
        </w:rPr>
        <w:t>(if different</w:t>
      </w:r>
      <w:r w:rsidR="00504B5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04B5D" w:rsidRPr="00504B5D">
        <w:rPr>
          <w:rFonts w:ascii="Times New Roman" w:hAnsi="Times New Roman" w:cs="Times New Roman"/>
          <w:sz w:val="20"/>
          <w:szCs w:val="20"/>
          <w:lang w:val="en-GB"/>
        </w:rPr>
        <w:t>to above)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F365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46722">
        <w:rPr>
          <w:rFonts w:ascii="Times New Roman" w:hAnsi="Times New Roman" w:cs="Times New Roman"/>
          <w:sz w:val="24"/>
          <w:szCs w:val="24"/>
          <w:lang w:val="en-GB"/>
        </w:rPr>
        <w:t>_ _ _ _ _ _ _ _ _ _ _ _ _ _ _ _ _ _ _ _ _ _ _ _ _ _ _ _</w:t>
      </w:r>
    </w:p>
    <w:p w14:paraId="6E816E64" w14:textId="7674DD19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0743DC" w14:textId="432E2338" w:rsidR="00146722" w:rsidRPr="00146722" w:rsidRDefault="00146722" w:rsidP="0014672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46722">
        <w:rPr>
          <w:rFonts w:ascii="Times New Roman" w:hAnsi="Times New Roman" w:cs="Times New Roman"/>
          <w:i/>
          <w:sz w:val="24"/>
          <w:szCs w:val="24"/>
          <w:lang w:val="en-GB"/>
        </w:rPr>
        <w:t>The price of entry is £20 + £1 per player (in multiples of 10 – minimum = 10). A standard pack comes with one trophy – you can order additional trophies at a cost of £6 per trophy.</w:t>
      </w:r>
      <w:r w:rsidR="00940C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*You can order a “Basic Entry” which is free but doesn’t come with the tournament kit and prizes – please write ‘basic entry’ below if this is the case. </w:t>
      </w:r>
    </w:p>
    <w:p w14:paraId="7544BEE2" w14:textId="29AF6A7D" w:rsidR="00146722" w:rsidRDefault="00146722" w:rsidP="00146722">
      <w:pPr>
        <w:rPr>
          <w:rFonts w:ascii="Times New Roman" w:hAnsi="Times New Roman" w:cs="Times New Roman"/>
        </w:rPr>
      </w:pPr>
    </w:p>
    <w:tbl>
      <w:tblPr>
        <w:tblW w:w="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6"/>
        <w:gridCol w:w="1254"/>
      </w:tblGrid>
      <w:tr w:rsidR="00146722" w:rsidRPr="00146722" w14:paraId="57B969D8" w14:textId="77777777" w:rsidTr="00146722">
        <w:trPr>
          <w:trHeight w:val="294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A9A2F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Base entry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9F6AE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£20</w:t>
            </w:r>
          </w:p>
        </w:tc>
      </w:tr>
      <w:tr w:rsidR="00146722" w:rsidRPr="00146722" w14:paraId="6F36721F" w14:textId="77777777" w:rsidTr="00146722">
        <w:trPr>
          <w:trHeight w:val="40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E6E63" w14:textId="09B5D7FB" w:rsidR="00146722" w:rsidRPr="00146722" w:rsidRDefault="0055032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0 – 10 children  (£10)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DD3E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556251F5" w14:textId="77777777" w:rsidTr="00146722">
        <w:trPr>
          <w:trHeight w:val="40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4F41E" w14:textId="109A55D5" w:rsidR="00146722" w:rsidRPr="00146722" w:rsidRDefault="0055032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11 – 20 children (£20)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5E94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367CF410" w14:textId="77777777" w:rsidTr="00146722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EFAB2" w14:textId="6272DE45" w:rsidR="00146722" w:rsidRPr="00146722" w:rsidRDefault="0055032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21 – 30 children (£30)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45E92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28109BFB" w14:textId="77777777" w:rsidTr="00146722">
        <w:trPr>
          <w:trHeight w:val="41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BC84D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 xml:space="preserve">Other multiples of 10 ___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01E8B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2DAD45F7" w14:textId="77777777" w:rsidTr="00146722">
        <w:trPr>
          <w:trHeight w:val="404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CABBA" w14:textId="7889301B" w:rsidR="00146722" w:rsidRPr="00146722" w:rsidRDefault="00393199" w:rsidP="001467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+   </w:t>
            </w:r>
            <w:r w:rsidR="00146722" w:rsidRPr="00146722">
              <w:rPr>
                <w:rFonts w:ascii="Times New Roman" w:hAnsi="Times New Roman" w:cs="Times New Roman"/>
                <w:lang w:val="en-GB"/>
              </w:rPr>
              <w:t>Additional trophies at £6 per trophy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4B33E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lang w:val="en-GB"/>
              </w:rPr>
              <w:t>£</w:t>
            </w:r>
          </w:p>
        </w:tc>
      </w:tr>
      <w:tr w:rsidR="00146722" w:rsidRPr="00146722" w14:paraId="30E9F466" w14:textId="77777777" w:rsidTr="00146722">
        <w:trPr>
          <w:trHeight w:val="44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1D28B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b/>
                <w:bCs/>
                <w:lang w:val="en-GB"/>
              </w:rPr>
              <w:t>Total Enclosed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1915" w14:textId="77777777" w:rsidR="00146722" w:rsidRPr="00146722" w:rsidRDefault="00146722" w:rsidP="00146722">
            <w:pPr>
              <w:rPr>
                <w:rFonts w:ascii="Times New Roman" w:hAnsi="Times New Roman" w:cs="Times New Roman"/>
                <w:lang w:val="en-GB"/>
              </w:rPr>
            </w:pPr>
            <w:r w:rsidRPr="00146722">
              <w:rPr>
                <w:rFonts w:ascii="Times New Roman" w:hAnsi="Times New Roman" w:cs="Times New Roman"/>
                <w:b/>
                <w:bCs/>
                <w:lang w:val="en-GB"/>
              </w:rPr>
              <w:t>£</w:t>
            </w:r>
          </w:p>
        </w:tc>
      </w:tr>
    </w:tbl>
    <w:p w14:paraId="041EC3DA" w14:textId="76F97BBF" w:rsidR="00146722" w:rsidRDefault="00146722" w:rsidP="00146722">
      <w:pPr>
        <w:rPr>
          <w:rFonts w:ascii="Times New Roman" w:hAnsi="Times New Roman" w:cs="Times New Roman"/>
        </w:rPr>
      </w:pPr>
    </w:p>
    <w:p w14:paraId="5C0D51BC" w14:textId="459625CB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</w:rPr>
      </w:pPr>
      <w:r w:rsidRPr="00146722">
        <w:rPr>
          <w:rFonts w:ascii="Times New Roman" w:hAnsi="Times New Roman" w:cs="Times New Roman"/>
          <w:sz w:val="24"/>
          <w:szCs w:val="24"/>
        </w:rPr>
        <w:t>Payment method (delete as applicable)</w:t>
      </w:r>
      <w:r w:rsidRPr="00146722">
        <w:rPr>
          <w:rFonts w:ascii="Times New Roman" w:hAnsi="Times New Roman" w:cs="Times New Roman"/>
          <w:sz w:val="24"/>
          <w:szCs w:val="24"/>
        </w:rPr>
        <w:tab/>
      </w:r>
      <w:r w:rsidRPr="00146722">
        <w:rPr>
          <w:rFonts w:ascii="Times New Roman" w:hAnsi="Times New Roman" w:cs="Times New Roman"/>
          <w:b/>
          <w:sz w:val="24"/>
          <w:szCs w:val="24"/>
        </w:rPr>
        <w:t>Online / Cheque Enclosed / BACS</w:t>
      </w:r>
    </w:p>
    <w:p w14:paraId="2C34AB33" w14:textId="7B987DD1" w:rsidR="00146722" w:rsidRPr="00146722" w:rsidRDefault="00146722" w:rsidP="00146722">
      <w:pPr>
        <w:rPr>
          <w:rFonts w:ascii="Times New Roman" w:hAnsi="Times New Roman" w:cs="Times New Roman"/>
          <w:sz w:val="24"/>
          <w:szCs w:val="24"/>
        </w:rPr>
      </w:pPr>
    </w:p>
    <w:p w14:paraId="2E5796C1" w14:textId="77777777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If paying by cheque please make payable to ‘UK Chess Challenge Ltd’ and address to 77 East Avenue, Heald Green, Cheshire, SK8 3BR</w:t>
      </w:r>
    </w:p>
    <w:p w14:paraId="713F3D95" w14:textId="77777777" w:rsidR="00146722" w:rsidRPr="005D453B" w:rsidRDefault="00146722" w:rsidP="00146722">
      <w:pPr>
        <w:rPr>
          <w:rFonts w:ascii="Times New Roman" w:hAnsi="Times New Roman" w:cs="Times New Roman"/>
        </w:rPr>
      </w:pPr>
    </w:p>
    <w:p w14:paraId="222A644F" w14:textId="377C881D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If paying by BACS please quote the school name</w:t>
      </w:r>
      <w:r w:rsidR="005D453B" w:rsidRPr="005D453B">
        <w:rPr>
          <w:rFonts w:ascii="Times New Roman" w:hAnsi="Times New Roman" w:cs="Times New Roman"/>
        </w:rPr>
        <w:t xml:space="preserve"> and postcode</w:t>
      </w:r>
      <w:r w:rsidRPr="005D453B">
        <w:rPr>
          <w:rFonts w:ascii="Times New Roman" w:hAnsi="Times New Roman" w:cs="Times New Roman"/>
        </w:rPr>
        <w:t xml:space="preserve"> and make payment to the following account</w:t>
      </w:r>
      <w:r w:rsidR="00393199">
        <w:rPr>
          <w:rFonts w:ascii="Times New Roman" w:hAnsi="Times New Roman" w:cs="Times New Roman"/>
        </w:rPr>
        <w:t>:</w:t>
      </w:r>
      <w:r w:rsidR="00DA39F1">
        <w:rPr>
          <w:rFonts w:ascii="Times New Roman" w:hAnsi="Times New Roman" w:cs="Times New Roman"/>
        </w:rPr>
        <w:t xml:space="preserve">  Please return your form via email to </w:t>
      </w:r>
      <w:hyperlink r:id="rId9" w:history="1">
        <w:r w:rsidR="00DA39F1" w:rsidRPr="00715219">
          <w:rPr>
            <w:rStyle w:val="Hyperlink"/>
            <w:rFonts w:ascii="Times New Roman" w:hAnsi="Times New Roman" w:cs="Times New Roman"/>
          </w:rPr>
          <w:t>admin@ukchess.co.uk</w:t>
        </w:r>
      </w:hyperlink>
      <w:r w:rsidR="00DA39F1">
        <w:rPr>
          <w:rFonts w:ascii="Times New Roman" w:hAnsi="Times New Roman" w:cs="Times New Roman"/>
        </w:rPr>
        <w:t xml:space="preserve"> </w:t>
      </w:r>
    </w:p>
    <w:p w14:paraId="4F56E2D2" w14:textId="77777777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Sort code</w:t>
      </w:r>
      <w:r w:rsidRPr="005D453B">
        <w:rPr>
          <w:rFonts w:ascii="Times New Roman" w:hAnsi="Times New Roman" w:cs="Times New Roman"/>
        </w:rPr>
        <w:tab/>
      </w:r>
      <w:r w:rsidRPr="005D453B">
        <w:rPr>
          <w:rFonts w:ascii="Times New Roman" w:hAnsi="Times New Roman" w:cs="Times New Roman"/>
        </w:rPr>
        <w:tab/>
        <w:t>01-01-75</w:t>
      </w:r>
    </w:p>
    <w:p w14:paraId="53486E00" w14:textId="3115C471" w:rsidR="00146722" w:rsidRPr="005D453B" w:rsidRDefault="00146722" w:rsidP="00146722">
      <w:pPr>
        <w:rPr>
          <w:rFonts w:ascii="Times New Roman" w:hAnsi="Times New Roman" w:cs="Times New Roman"/>
        </w:rPr>
      </w:pPr>
      <w:r w:rsidRPr="005D453B">
        <w:rPr>
          <w:rFonts w:ascii="Times New Roman" w:hAnsi="Times New Roman" w:cs="Times New Roman"/>
        </w:rPr>
        <w:t>Account number</w:t>
      </w:r>
      <w:r w:rsidRPr="005D453B">
        <w:rPr>
          <w:rFonts w:ascii="Times New Roman" w:hAnsi="Times New Roman" w:cs="Times New Roman"/>
        </w:rPr>
        <w:tab/>
        <w:t>19163533</w:t>
      </w:r>
    </w:p>
    <w:sectPr w:rsidR="00146722" w:rsidRPr="005D453B" w:rsidSect="00F3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22"/>
    <w:rsid w:val="00146722"/>
    <w:rsid w:val="00393199"/>
    <w:rsid w:val="00504B5D"/>
    <w:rsid w:val="00550329"/>
    <w:rsid w:val="005D453B"/>
    <w:rsid w:val="00645252"/>
    <w:rsid w:val="00664634"/>
    <w:rsid w:val="006D3D74"/>
    <w:rsid w:val="008D6F7E"/>
    <w:rsid w:val="00940CF2"/>
    <w:rsid w:val="00A9204E"/>
    <w:rsid w:val="00CC2B98"/>
    <w:rsid w:val="00D44ECD"/>
    <w:rsid w:val="00DA39F1"/>
    <w:rsid w:val="00F365EC"/>
    <w:rsid w:val="00F46363"/>
    <w:rsid w:val="00F97568"/>
    <w:rsid w:val="00FD16EE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734D"/>
  <w15:chartTrackingRefBased/>
  <w15:docId w15:val="{ABC5B7B3-66EA-45E1-85FE-C88277E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ukches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193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Sarah Longson</cp:lastModifiedBy>
  <cp:revision>12</cp:revision>
  <cp:lastPrinted>2019-12-04T09:36:00Z</cp:lastPrinted>
  <dcterms:created xsi:type="dcterms:W3CDTF">2020-11-25T10:31:00Z</dcterms:created>
  <dcterms:modified xsi:type="dcterms:W3CDTF">2020-11-27T14:18:00Z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