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DD35" w14:textId="43645A22" w:rsidR="00A9204E" w:rsidRDefault="005D453B" w:rsidP="00146722">
      <w:pPr>
        <w:jc w:val="center"/>
      </w:pPr>
      <w:r>
        <w:rPr>
          <w:noProof/>
        </w:rPr>
        <w:drawing>
          <wp:inline distT="0" distB="0" distL="0" distR="0" wp14:anchorId="7BE2919B" wp14:editId="7254218E">
            <wp:extent cx="3514725" cy="1219200"/>
            <wp:effectExtent l="0" t="0" r="9525" b="0"/>
            <wp:docPr id="2" name="Picture 2" descr="A picture containing bott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th ukc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92"/>
                    <a:stretch/>
                  </pic:blipFill>
                  <pic:spPr bwMode="auto">
                    <a:xfrm>
                      <a:off x="0" y="0"/>
                      <a:ext cx="3515216" cy="121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269F8" w14:textId="2DB80F4F" w:rsidR="00146722" w:rsidRDefault="00146722" w:rsidP="00146722">
      <w:pPr>
        <w:jc w:val="center"/>
      </w:pPr>
    </w:p>
    <w:p w14:paraId="2157BF38" w14:textId="4B37F332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Name of school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3E4F810A" w14:textId="5BF9BC82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Type of school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1B997B1D" w14:textId="34F29355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146722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 primary, secondary, other)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D6B5AAE" w14:textId="16C1B380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4A82B288" w14:textId="200FFB09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Postcode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1307E5D9" w14:textId="73CE73F0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Name of chess contact 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31097286" w14:textId="16D3864A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Email of chess contact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527B5D77" w14:textId="4EDB3ECC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Phone number of chess contact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_ _ _ _ _ _ _ _ _ _ _ _ _ _ _ _ _ _ _ _ _ _ _ _ _ _ _ _ </w:t>
      </w:r>
    </w:p>
    <w:p w14:paraId="4C08E90E" w14:textId="201E5154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Shipping address (if different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06DEFB76" w14:textId="75C3F92A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To above)</w:t>
      </w:r>
    </w:p>
    <w:p w14:paraId="6E816E64" w14:textId="7674DD19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0743DC" w14:textId="77777777" w:rsidR="00146722" w:rsidRPr="00146722" w:rsidRDefault="00146722" w:rsidP="0014672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i/>
          <w:sz w:val="24"/>
          <w:szCs w:val="24"/>
          <w:lang w:val="en-GB"/>
        </w:rPr>
        <w:t>The price of entry is £20 + £1 per player (in multiples of 10 – minimum = 10). A standard pack comes with one trophy – you can order additional trophies at a cost of £6 per trophy.</w:t>
      </w:r>
    </w:p>
    <w:p w14:paraId="093016BB" w14:textId="1219725B" w:rsidR="00146722" w:rsidRDefault="00146722" w:rsidP="00146722">
      <w:pPr>
        <w:rPr>
          <w:rFonts w:ascii="Times New Roman" w:hAnsi="Times New Roman" w:cs="Times New Roman"/>
        </w:rPr>
      </w:pPr>
    </w:p>
    <w:p w14:paraId="7544BEE2" w14:textId="695BDC49" w:rsidR="00146722" w:rsidRDefault="00146722" w:rsidP="00146722">
      <w:pPr>
        <w:rPr>
          <w:rFonts w:ascii="Times New Roman" w:hAnsi="Times New Roman" w:cs="Times New Roman"/>
        </w:rPr>
      </w:pPr>
    </w:p>
    <w:tbl>
      <w:tblPr>
        <w:tblW w:w="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6"/>
        <w:gridCol w:w="1254"/>
      </w:tblGrid>
      <w:tr w:rsidR="00146722" w:rsidRPr="00146722" w14:paraId="57B969D8" w14:textId="77777777" w:rsidTr="00146722">
        <w:trPr>
          <w:trHeight w:val="294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A9A2F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Base entry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9F6AE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£20</w:t>
            </w:r>
          </w:p>
        </w:tc>
      </w:tr>
      <w:tr w:rsidR="00146722" w:rsidRPr="00146722" w14:paraId="6F36721F" w14:textId="77777777" w:rsidTr="00146722">
        <w:trPr>
          <w:trHeight w:val="40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E6E63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 xml:space="preserve">0 – 10 </w:t>
            </w:r>
            <w:proofErr w:type="gramStart"/>
            <w:r w:rsidRPr="00146722">
              <w:rPr>
                <w:rFonts w:ascii="Times New Roman" w:hAnsi="Times New Roman" w:cs="Times New Roman"/>
                <w:lang w:val="en-GB"/>
              </w:rPr>
              <w:t>children  (</w:t>
            </w:r>
            <w:proofErr w:type="gramEnd"/>
            <w:r w:rsidRPr="00146722">
              <w:rPr>
                <w:rFonts w:ascii="Times New Roman" w:hAnsi="Times New Roman" w:cs="Times New Roman"/>
                <w:lang w:val="en-GB"/>
              </w:rPr>
              <w:t>£10)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DD3E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556251F5" w14:textId="77777777" w:rsidTr="00146722">
        <w:trPr>
          <w:trHeight w:val="40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4F41E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11 – 20 children (£20)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5E94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367CF410" w14:textId="77777777" w:rsidTr="00146722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EFAB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21 – 30 children (£30)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45E9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28109BFB" w14:textId="77777777" w:rsidTr="00146722">
        <w:trPr>
          <w:trHeight w:val="41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BC84D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 xml:space="preserve">Other multiples of 10 ___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01E8B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  <w:bookmarkStart w:id="0" w:name="_GoBack"/>
        <w:bookmarkEnd w:id="0"/>
      </w:tr>
      <w:tr w:rsidR="00146722" w:rsidRPr="00146722" w14:paraId="2DAD45F7" w14:textId="77777777" w:rsidTr="00146722">
        <w:trPr>
          <w:trHeight w:val="404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CABBA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Additional trophies at £6 per trophy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4B33E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30E9F466" w14:textId="77777777" w:rsidTr="00146722">
        <w:trPr>
          <w:trHeight w:val="44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1D28B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b/>
                <w:bCs/>
                <w:lang w:val="en-GB"/>
              </w:rPr>
              <w:t>Total Enclosed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1915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b/>
                <w:bCs/>
                <w:lang w:val="en-GB"/>
              </w:rPr>
              <w:t>£</w:t>
            </w:r>
          </w:p>
        </w:tc>
      </w:tr>
    </w:tbl>
    <w:p w14:paraId="041EC3DA" w14:textId="76F97BBF" w:rsidR="00146722" w:rsidRDefault="00146722" w:rsidP="00146722">
      <w:pPr>
        <w:rPr>
          <w:rFonts w:ascii="Times New Roman" w:hAnsi="Times New Roman" w:cs="Times New Roman"/>
        </w:rPr>
      </w:pPr>
    </w:p>
    <w:p w14:paraId="5C0D51BC" w14:textId="459625CB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</w:rPr>
      </w:pPr>
      <w:r w:rsidRPr="00146722">
        <w:rPr>
          <w:rFonts w:ascii="Times New Roman" w:hAnsi="Times New Roman" w:cs="Times New Roman"/>
          <w:sz w:val="24"/>
          <w:szCs w:val="24"/>
        </w:rPr>
        <w:t>Payment method (delete as applicable)</w:t>
      </w:r>
      <w:r w:rsidRPr="00146722">
        <w:rPr>
          <w:rFonts w:ascii="Times New Roman" w:hAnsi="Times New Roman" w:cs="Times New Roman"/>
          <w:sz w:val="24"/>
          <w:szCs w:val="24"/>
        </w:rPr>
        <w:tab/>
      </w:r>
      <w:r w:rsidRPr="00146722">
        <w:rPr>
          <w:rFonts w:ascii="Times New Roman" w:hAnsi="Times New Roman" w:cs="Times New Roman"/>
          <w:b/>
          <w:sz w:val="24"/>
          <w:szCs w:val="24"/>
        </w:rPr>
        <w:t>Online / Cheque Enclosed / BACS</w:t>
      </w:r>
    </w:p>
    <w:p w14:paraId="2C34AB33" w14:textId="7B987DD1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</w:rPr>
      </w:pPr>
    </w:p>
    <w:p w14:paraId="2E5796C1" w14:textId="77777777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If paying by cheque please make payable to ‘UK Chess Challenge Ltd’ and address to 77 East Avenue, Heald Green, Cheshire, SK8 3BR</w:t>
      </w:r>
    </w:p>
    <w:p w14:paraId="713F3D95" w14:textId="77777777" w:rsidR="00146722" w:rsidRPr="005D453B" w:rsidRDefault="00146722" w:rsidP="00146722">
      <w:pPr>
        <w:rPr>
          <w:rFonts w:ascii="Times New Roman" w:hAnsi="Times New Roman" w:cs="Times New Roman"/>
        </w:rPr>
      </w:pPr>
    </w:p>
    <w:p w14:paraId="222A644F" w14:textId="63B3BA22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 xml:space="preserve">If paying by </w:t>
      </w:r>
      <w:proofErr w:type="gramStart"/>
      <w:r w:rsidRPr="005D453B">
        <w:rPr>
          <w:rFonts w:ascii="Times New Roman" w:hAnsi="Times New Roman" w:cs="Times New Roman"/>
        </w:rPr>
        <w:t>BACS</w:t>
      </w:r>
      <w:proofErr w:type="gramEnd"/>
      <w:r w:rsidRPr="005D453B">
        <w:rPr>
          <w:rFonts w:ascii="Times New Roman" w:hAnsi="Times New Roman" w:cs="Times New Roman"/>
        </w:rPr>
        <w:t xml:space="preserve"> please quote the school name</w:t>
      </w:r>
      <w:r w:rsidR="005D453B" w:rsidRPr="005D453B">
        <w:rPr>
          <w:rFonts w:ascii="Times New Roman" w:hAnsi="Times New Roman" w:cs="Times New Roman"/>
        </w:rPr>
        <w:t xml:space="preserve"> and postcode</w:t>
      </w:r>
      <w:r w:rsidRPr="005D453B">
        <w:rPr>
          <w:rFonts w:ascii="Times New Roman" w:hAnsi="Times New Roman" w:cs="Times New Roman"/>
        </w:rPr>
        <w:t xml:space="preserve"> and make payment to the following account</w:t>
      </w:r>
    </w:p>
    <w:p w14:paraId="4F56E2D2" w14:textId="77777777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Sort code</w:t>
      </w:r>
      <w:r w:rsidRPr="005D453B">
        <w:rPr>
          <w:rFonts w:ascii="Times New Roman" w:hAnsi="Times New Roman" w:cs="Times New Roman"/>
        </w:rPr>
        <w:tab/>
      </w:r>
      <w:r w:rsidRPr="005D453B">
        <w:rPr>
          <w:rFonts w:ascii="Times New Roman" w:hAnsi="Times New Roman" w:cs="Times New Roman"/>
        </w:rPr>
        <w:tab/>
        <w:t>01-01-75</w:t>
      </w:r>
    </w:p>
    <w:p w14:paraId="53486E00" w14:textId="3115C471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Account number</w:t>
      </w:r>
      <w:r w:rsidRPr="005D453B">
        <w:rPr>
          <w:rFonts w:ascii="Times New Roman" w:hAnsi="Times New Roman" w:cs="Times New Roman"/>
        </w:rPr>
        <w:tab/>
        <w:t>19163533</w:t>
      </w:r>
    </w:p>
    <w:sectPr w:rsidR="00146722" w:rsidRPr="005D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2"/>
    <w:rsid w:val="00146722"/>
    <w:rsid w:val="005D453B"/>
    <w:rsid w:val="00645252"/>
    <w:rsid w:val="006D3D74"/>
    <w:rsid w:val="00A9204E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734D"/>
  <w15:chartTrackingRefBased/>
  <w15:docId w15:val="{ABC5B7B3-66EA-45E1-85FE-C88277E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Sarah Longson</cp:lastModifiedBy>
  <cp:revision>2</cp:revision>
  <dcterms:created xsi:type="dcterms:W3CDTF">2018-11-13T09:56:00Z</dcterms:created>
  <dcterms:modified xsi:type="dcterms:W3CDTF">2018-11-13T10:14:00Z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