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33C3" w14:textId="49639E79" w:rsidR="00B72CE8" w:rsidRPr="00B72CE8" w:rsidRDefault="00B72CE8" w:rsidP="00B72CE8">
      <w:pPr>
        <w:rPr>
          <w:rFonts w:ascii="Arial Black" w:hAnsi="Arial Black" w:cs="Arial"/>
        </w:rPr>
      </w:pPr>
      <w:bookmarkStart w:id="0" w:name="_GoBack"/>
      <w:bookmarkEnd w:id="0"/>
      <w:r w:rsidRPr="00B72CE8">
        <w:rPr>
          <w:rFonts w:ascii="Arial Black" w:hAnsi="Arial Black" w:cs="Arial"/>
        </w:rPr>
        <w:t>UKCC Safeguarding Statement</w:t>
      </w:r>
    </w:p>
    <w:p w14:paraId="67DEF992" w14:textId="77777777" w:rsidR="00B72CE8" w:rsidRDefault="00B72CE8" w:rsidP="00B72CE8">
      <w:pPr>
        <w:rPr>
          <w:rFonts w:ascii="Arial" w:hAnsi="Arial" w:cs="Arial"/>
        </w:rPr>
      </w:pPr>
    </w:p>
    <w:p w14:paraId="0CF54F99" w14:textId="3D4DAC7D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 xml:space="preserve">The UKCC </w:t>
      </w:r>
      <w:r w:rsidRPr="00B72CE8">
        <w:rPr>
          <w:rFonts w:ascii="Arial" w:hAnsi="Arial" w:cs="Arial"/>
        </w:rPr>
        <w:t>believes that it is always unacceptable for a child or young person to experience</w:t>
      </w:r>
    </w:p>
    <w:p w14:paraId="39FB4885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 xml:space="preserve">abuse of any kind and </w:t>
      </w:r>
      <w:proofErr w:type="spellStart"/>
      <w:r w:rsidRPr="00B72CE8">
        <w:rPr>
          <w:rFonts w:ascii="Arial" w:hAnsi="Arial" w:cs="Arial"/>
        </w:rPr>
        <w:t>recognises</w:t>
      </w:r>
      <w:proofErr w:type="spellEnd"/>
      <w:r w:rsidRPr="00B72CE8">
        <w:rPr>
          <w:rFonts w:ascii="Arial" w:hAnsi="Arial" w:cs="Arial"/>
        </w:rPr>
        <w:t xml:space="preserve"> its responsibility to safeguard the welfare of all children</w:t>
      </w:r>
    </w:p>
    <w:p w14:paraId="7819E909" w14:textId="2CC16AFF" w:rsid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and young people, by a commitment to practice which protects them.</w:t>
      </w:r>
    </w:p>
    <w:p w14:paraId="13327E2C" w14:textId="77777777" w:rsidR="00B72CE8" w:rsidRPr="00B72CE8" w:rsidRDefault="00B72CE8" w:rsidP="00B72CE8">
      <w:pPr>
        <w:rPr>
          <w:rFonts w:ascii="Arial" w:hAnsi="Arial" w:cs="Arial"/>
        </w:rPr>
      </w:pPr>
    </w:p>
    <w:p w14:paraId="150DEC7E" w14:textId="131F270B" w:rsid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 xml:space="preserve">We </w:t>
      </w:r>
      <w:proofErr w:type="spellStart"/>
      <w:r w:rsidRPr="00B72CE8">
        <w:rPr>
          <w:rFonts w:ascii="Arial" w:hAnsi="Arial" w:cs="Arial"/>
        </w:rPr>
        <w:t>recognise</w:t>
      </w:r>
      <w:proofErr w:type="spellEnd"/>
      <w:r w:rsidRPr="00B72CE8">
        <w:rPr>
          <w:rFonts w:ascii="Arial" w:hAnsi="Arial" w:cs="Arial"/>
        </w:rPr>
        <w:t xml:space="preserve"> that:</w:t>
      </w:r>
    </w:p>
    <w:p w14:paraId="2D29884B" w14:textId="77777777" w:rsidR="00B72CE8" w:rsidRPr="00B72CE8" w:rsidRDefault="00B72CE8" w:rsidP="00B72CE8">
      <w:pPr>
        <w:rPr>
          <w:rFonts w:ascii="Arial" w:hAnsi="Arial" w:cs="Arial"/>
        </w:rPr>
      </w:pPr>
    </w:p>
    <w:p w14:paraId="523658BE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the welfare of the child/young person is paramount</w:t>
      </w:r>
    </w:p>
    <w:p w14:paraId="09F748FE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all children, regardless of age, disability, gender, racial heritage, religious belief, sexual</w:t>
      </w:r>
    </w:p>
    <w:p w14:paraId="6EB7F530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orientation or identity, have the right to equal protection from all types of harm or abuse</w:t>
      </w:r>
    </w:p>
    <w:p w14:paraId="22462621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 xml:space="preserve">• working in partnership with children, young people, their parents, </w:t>
      </w:r>
      <w:proofErr w:type="spellStart"/>
      <w:r w:rsidRPr="00B72CE8">
        <w:rPr>
          <w:rFonts w:ascii="Arial" w:hAnsi="Arial" w:cs="Arial"/>
        </w:rPr>
        <w:t>carers</w:t>
      </w:r>
      <w:proofErr w:type="spellEnd"/>
      <w:r w:rsidRPr="00B72CE8">
        <w:rPr>
          <w:rFonts w:ascii="Arial" w:hAnsi="Arial" w:cs="Arial"/>
        </w:rPr>
        <w:t xml:space="preserve"> and other</w:t>
      </w:r>
    </w:p>
    <w:p w14:paraId="783184D8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 xml:space="preserve">agencies </w:t>
      </w:r>
      <w:proofErr w:type="gramStart"/>
      <w:r w:rsidRPr="00B72CE8">
        <w:rPr>
          <w:rFonts w:ascii="Arial" w:hAnsi="Arial" w:cs="Arial"/>
        </w:rPr>
        <w:t>is</w:t>
      </w:r>
      <w:proofErr w:type="gramEnd"/>
      <w:r w:rsidRPr="00B72CE8">
        <w:rPr>
          <w:rFonts w:ascii="Arial" w:hAnsi="Arial" w:cs="Arial"/>
        </w:rPr>
        <w:t xml:space="preserve"> essential in promoting young people’s welfare.</w:t>
      </w:r>
    </w:p>
    <w:p w14:paraId="1D88FD4E" w14:textId="77777777" w:rsidR="00B72CE8" w:rsidRDefault="00B72CE8" w:rsidP="00B72CE8">
      <w:pPr>
        <w:rPr>
          <w:rFonts w:ascii="Arial" w:hAnsi="Arial" w:cs="Arial"/>
        </w:rPr>
      </w:pPr>
    </w:p>
    <w:p w14:paraId="1EC24FE7" w14:textId="03C89828" w:rsid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The purpose of the policy</w:t>
      </w:r>
      <w:r>
        <w:rPr>
          <w:rFonts w:ascii="Arial" w:hAnsi="Arial" w:cs="Arial"/>
        </w:rPr>
        <w:t xml:space="preserve"> is:</w:t>
      </w:r>
    </w:p>
    <w:p w14:paraId="29310C4E" w14:textId="77777777" w:rsidR="00B72CE8" w:rsidRPr="00B72CE8" w:rsidRDefault="00B72CE8" w:rsidP="00B72CE8">
      <w:pPr>
        <w:rPr>
          <w:rFonts w:ascii="Arial" w:hAnsi="Arial" w:cs="Arial"/>
        </w:rPr>
      </w:pPr>
    </w:p>
    <w:p w14:paraId="1F800718" w14:textId="79649E96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 xml:space="preserve">• To provide protection for the children and young people who receive </w:t>
      </w:r>
      <w:r>
        <w:rPr>
          <w:rFonts w:ascii="Arial" w:hAnsi="Arial" w:cs="Arial"/>
        </w:rPr>
        <w:t>UKCC’s</w:t>
      </w:r>
      <w:r w:rsidRPr="00B72CE8">
        <w:rPr>
          <w:rFonts w:ascii="Arial" w:hAnsi="Arial" w:cs="Arial"/>
        </w:rPr>
        <w:t xml:space="preserve"> services,</w:t>
      </w:r>
    </w:p>
    <w:p w14:paraId="0D9CE3B6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including the children of adult members or users.</w:t>
      </w:r>
    </w:p>
    <w:p w14:paraId="56D8753D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To provide staff and volunteers with guidance on procedures they should adopt in the</w:t>
      </w:r>
    </w:p>
    <w:p w14:paraId="491680DF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event that they suspect a child or young person may be experiencing, or be at risk of,</w:t>
      </w:r>
    </w:p>
    <w:p w14:paraId="7F5AD16F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harm.</w:t>
      </w:r>
    </w:p>
    <w:p w14:paraId="31DE0AAC" w14:textId="77777777" w:rsidR="00B72CE8" w:rsidRDefault="00B72CE8" w:rsidP="00B72CE8">
      <w:pPr>
        <w:rPr>
          <w:rFonts w:ascii="Arial" w:hAnsi="Arial" w:cs="Arial"/>
        </w:rPr>
      </w:pPr>
    </w:p>
    <w:p w14:paraId="56498BD1" w14:textId="46C6F61E" w:rsid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This policy applies to all staff, including senior managers</w:t>
      </w:r>
      <w:r>
        <w:rPr>
          <w:rFonts w:ascii="Arial" w:hAnsi="Arial" w:cs="Arial"/>
        </w:rPr>
        <w:t>,</w:t>
      </w:r>
      <w:r w:rsidRPr="00B72CE8">
        <w:rPr>
          <w:rFonts w:ascii="Arial" w:hAnsi="Arial" w:cs="Arial"/>
        </w:rPr>
        <w:t xml:space="preserve"> paid</w:t>
      </w:r>
      <w:r>
        <w:rPr>
          <w:rFonts w:ascii="Arial" w:hAnsi="Arial" w:cs="Arial"/>
        </w:rPr>
        <w:t xml:space="preserve"> </w:t>
      </w:r>
      <w:r w:rsidRPr="00B72CE8">
        <w:rPr>
          <w:rFonts w:ascii="Arial" w:hAnsi="Arial" w:cs="Arial"/>
        </w:rPr>
        <w:t>staff, t</w:t>
      </w:r>
      <w:r>
        <w:rPr>
          <w:rFonts w:ascii="Arial" w:hAnsi="Arial" w:cs="Arial"/>
        </w:rPr>
        <w:t xml:space="preserve">eachers, contractors, </w:t>
      </w:r>
      <w:r w:rsidRPr="00B72CE8">
        <w:rPr>
          <w:rFonts w:ascii="Arial" w:hAnsi="Arial" w:cs="Arial"/>
        </w:rPr>
        <w:t xml:space="preserve">volunteers or anyone working on behalf of </w:t>
      </w:r>
      <w:r>
        <w:rPr>
          <w:rFonts w:ascii="Arial" w:hAnsi="Arial" w:cs="Arial"/>
        </w:rPr>
        <w:t>UKCC</w:t>
      </w:r>
      <w:r w:rsidRPr="00B72CE8">
        <w:rPr>
          <w:rFonts w:ascii="Arial" w:hAnsi="Arial" w:cs="Arial"/>
        </w:rPr>
        <w:t>.</w:t>
      </w:r>
    </w:p>
    <w:p w14:paraId="3E42FFB4" w14:textId="77777777" w:rsidR="00B72CE8" w:rsidRPr="00B72CE8" w:rsidRDefault="00B72CE8" w:rsidP="00B72CE8">
      <w:pPr>
        <w:rPr>
          <w:rFonts w:ascii="Arial" w:hAnsi="Arial" w:cs="Arial"/>
        </w:rPr>
      </w:pPr>
    </w:p>
    <w:p w14:paraId="5E85C5AA" w14:textId="2B587E53" w:rsid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We will seek to safeguard children and young people by:</w:t>
      </w:r>
    </w:p>
    <w:p w14:paraId="7CF2F923" w14:textId="77777777" w:rsidR="00B72CE8" w:rsidRPr="00B72CE8" w:rsidRDefault="00B72CE8" w:rsidP="00B72CE8">
      <w:pPr>
        <w:rPr>
          <w:rFonts w:ascii="Arial" w:hAnsi="Arial" w:cs="Arial"/>
        </w:rPr>
      </w:pPr>
    </w:p>
    <w:p w14:paraId="4CFCE472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valuing them, listening to and respecting them</w:t>
      </w:r>
    </w:p>
    <w:p w14:paraId="1CD4D384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adopting child protection guidelines through procedures and a code of conduct for staff</w:t>
      </w:r>
    </w:p>
    <w:p w14:paraId="2BC32A39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and volunteers</w:t>
      </w:r>
    </w:p>
    <w:p w14:paraId="79379A2E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recruiting staff, tutors and volunteers safely, ensuring all necessary checks are made</w:t>
      </w:r>
    </w:p>
    <w:p w14:paraId="6522CFDE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sharing information about child protection and good practice with children, parents,</w:t>
      </w:r>
    </w:p>
    <w:p w14:paraId="038D6CEA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 xml:space="preserve">staff and volunteers </w:t>
      </w:r>
    </w:p>
    <w:p w14:paraId="63980ABF" w14:textId="77777777" w:rsidR="00B72CE8" w:rsidRPr="00B72CE8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sharing information about concerns with the school</w:t>
      </w:r>
    </w:p>
    <w:p w14:paraId="4F0CAAF4" w14:textId="270C3180" w:rsidR="00A9204E" w:rsidRDefault="00B72CE8" w:rsidP="00B72CE8">
      <w:pPr>
        <w:rPr>
          <w:rFonts w:ascii="Arial" w:hAnsi="Arial" w:cs="Arial"/>
        </w:rPr>
      </w:pPr>
      <w:r w:rsidRPr="00B72CE8">
        <w:rPr>
          <w:rFonts w:ascii="Arial" w:hAnsi="Arial" w:cs="Arial"/>
        </w:rPr>
        <w:t>• providing effective management for staff, tutors and volunteers through supervision,</w:t>
      </w:r>
      <w:r w:rsidRPr="00B72CE8">
        <w:rPr>
          <w:rFonts w:ascii="Arial" w:hAnsi="Arial" w:cs="Arial"/>
        </w:rPr>
        <w:t xml:space="preserve"> support and training</w:t>
      </w:r>
    </w:p>
    <w:p w14:paraId="19D3C78E" w14:textId="6C9B5412" w:rsidR="0009734A" w:rsidRDefault="0009734A" w:rsidP="00B72CE8">
      <w:pPr>
        <w:rPr>
          <w:rFonts w:ascii="Arial" w:hAnsi="Arial" w:cs="Arial"/>
        </w:rPr>
      </w:pPr>
    </w:p>
    <w:p w14:paraId="1DF52D4E" w14:textId="1A9FCDF9" w:rsidR="0009734A" w:rsidRDefault="0009734A" w:rsidP="00B72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Lead for Safeguarding for the UKCC is </w:t>
      </w:r>
    </w:p>
    <w:p w14:paraId="71C33AE1" w14:textId="6FC689C0" w:rsidR="0009734A" w:rsidRDefault="0009734A" w:rsidP="00B72CE8">
      <w:pPr>
        <w:rPr>
          <w:rFonts w:ascii="Arial" w:hAnsi="Arial" w:cs="Arial"/>
        </w:rPr>
      </w:pPr>
      <w:r>
        <w:rPr>
          <w:rFonts w:ascii="Arial" w:hAnsi="Arial" w:cs="Arial"/>
        </w:rPr>
        <w:t>Alexander Longson – Director</w:t>
      </w:r>
    </w:p>
    <w:p w14:paraId="480545D0" w14:textId="199C247E" w:rsidR="0009734A" w:rsidRDefault="0009734A" w:rsidP="00B72CE8">
      <w:pPr>
        <w:rPr>
          <w:rFonts w:ascii="Arial" w:hAnsi="Arial" w:cs="Arial"/>
        </w:rPr>
      </w:pPr>
      <w:hyperlink r:id="rId8" w:history="1">
        <w:r w:rsidRPr="005C505F">
          <w:rPr>
            <w:rStyle w:val="Hyperlink"/>
            <w:rFonts w:ascii="Arial" w:hAnsi="Arial" w:cs="Arial"/>
          </w:rPr>
          <w:t>admin@ukchess.co.uk</w:t>
        </w:r>
      </w:hyperlink>
    </w:p>
    <w:p w14:paraId="4C10D6BB" w14:textId="1630C3B4" w:rsidR="0009734A" w:rsidRDefault="0009734A" w:rsidP="00B72CE8">
      <w:pPr>
        <w:rPr>
          <w:rFonts w:ascii="Arial" w:hAnsi="Arial" w:cs="Arial"/>
        </w:rPr>
      </w:pPr>
    </w:p>
    <w:p w14:paraId="67D08045" w14:textId="6F5FF9E8" w:rsidR="0009734A" w:rsidRDefault="0009734A" w:rsidP="00B72CE8">
      <w:pPr>
        <w:rPr>
          <w:rFonts w:ascii="Arial" w:hAnsi="Arial" w:cs="Arial"/>
        </w:rPr>
      </w:pPr>
      <w:r>
        <w:rPr>
          <w:rFonts w:ascii="Arial" w:hAnsi="Arial" w:cs="Arial"/>
        </w:rPr>
        <w:t>The Safeguarding Officer for the UKCC is</w:t>
      </w:r>
    </w:p>
    <w:p w14:paraId="23E6FCA5" w14:textId="77777777" w:rsidR="0009734A" w:rsidRDefault="0009734A" w:rsidP="0009734A">
      <w:pPr>
        <w:rPr>
          <w:rFonts w:ascii="Arial" w:hAnsi="Arial" w:cs="Arial"/>
        </w:rPr>
      </w:pPr>
      <w:r>
        <w:rPr>
          <w:rFonts w:ascii="Arial" w:hAnsi="Arial" w:cs="Arial"/>
        </w:rPr>
        <w:t>Alexander Longson – Director</w:t>
      </w:r>
    </w:p>
    <w:p w14:paraId="6F770ADF" w14:textId="77777777" w:rsidR="0009734A" w:rsidRDefault="0009734A" w:rsidP="0009734A">
      <w:pPr>
        <w:rPr>
          <w:rFonts w:ascii="Arial" w:hAnsi="Arial" w:cs="Arial"/>
        </w:rPr>
      </w:pPr>
      <w:hyperlink r:id="rId9" w:history="1">
        <w:r w:rsidRPr="005C505F">
          <w:rPr>
            <w:rStyle w:val="Hyperlink"/>
            <w:rFonts w:ascii="Arial" w:hAnsi="Arial" w:cs="Arial"/>
          </w:rPr>
          <w:t>admin@ukchess.co.uk</w:t>
        </w:r>
      </w:hyperlink>
    </w:p>
    <w:p w14:paraId="50032673" w14:textId="77777777" w:rsidR="0009734A" w:rsidRPr="00B72CE8" w:rsidRDefault="0009734A" w:rsidP="00B72CE8">
      <w:pPr>
        <w:rPr>
          <w:rFonts w:ascii="Arial" w:hAnsi="Arial" w:cs="Arial"/>
        </w:rPr>
      </w:pPr>
    </w:p>
    <w:sectPr w:rsidR="0009734A" w:rsidRPr="00B7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E8"/>
    <w:rsid w:val="0009734A"/>
    <w:rsid w:val="00645252"/>
    <w:rsid w:val="006D3D74"/>
    <w:rsid w:val="0083569A"/>
    <w:rsid w:val="00A9204E"/>
    <w:rsid w:val="00B7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3941"/>
  <w15:chartTrackingRefBased/>
  <w15:docId w15:val="{3AB1D804-CC4A-443E-B3C9-7C1D113C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097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kches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ukches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r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longson</dc:creator>
  <cp:keywords/>
  <dc:description/>
  <cp:lastModifiedBy>Alexander longson</cp:lastModifiedBy>
  <cp:revision>2</cp:revision>
  <dcterms:created xsi:type="dcterms:W3CDTF">2019-03-03T12:48:00Z</dcterms:created>
  <dcterms:modified xsi:type="dcterms:W3CDTF">2019-03-03T12:53:00Z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