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1B5D" w14:textId="402B985D" w:rsidR="00E4101A" w:rsidRPr="00E4101A" w:rsidRDefault="00E4101A">
      <w:pPr>
        <w:rPr>
          <w:rFonts w:ascii="Arial Black" w:hAnsi="Arial Black"/>
        </w:rPr>
      </w:pPr>
      <w:r w:rsidRPr="00E4101A">
        <w:rPr>
          <w:rFonts w:ascii="Arial Black" w:hAnsi="Arial Black"/>
        </w:rPr>
        <w:t xml:space="preserve">Essex </w:t>
      </w:r>
      <w:proofErr w:type="spellStart"/>
      <w:r w:rsidRPr="00E4101A">
        <w:rPr>
          <w:rFonts w:ascii="Arial Black" w:hAnsi="Arial Black"/>
        </w:rPr>
        <w:t>Megafinal</w:t>
      </w:r>
      <w:proofErr w:type="spellEnd"/>
      <w:r w:rsidRPr="00E4101A">
        <w:rPr>
          <w:rFonts w:ascii="Arial Black" w:hAnsi="Arial Black"/>
        </w:rPr>
        <w:t xml:space="preserve"> Results 2019</w:t>
      </w:r>
    </w:p>
    <w:p w14:paraId="2F12A252" w14:textId="77777777" w:rsidR="00E4101A" w:rsidRDefault="00E4101A"/>
    <w:p w14:paraId="157A844E" w14:textId="483186F1" w:rsidR="00A9204E" w:rsidRDefault="00E4101A">
      <w:r>
        <w:t>Under 7 and under 8</w:t>
      </w:r>
    </w:p>
    <w:p w14:paraId="33688743" w14:textId="44BD580B" w:rsidR="00E4101A" w:rsidRDefault="00E4101A">
      <w:hyperlink r:id="rId8" w:history="1">
        <w:r w:rsidRPr="00E4101A">
          <w:rPr>
            <w:color w:val="0000FF"/>
            <w:u w:val="single"/>
          </w:rPr>
          <w:t>http://chess-results.com/tnr444188.aspx?lan=1</w:t>
        </w:r>
      </w:hyperlink>
    </w:p>
    <w:p w14:paraId="2EE76AE0" w14:textId="7EFBD4C9" w:rsidR="00E4101A" w:rsidRDefault="00E4101A"/>
    <w:p w14:paraId="1E1F12D1" w14:textId="61F6D770" w:rsidR="00E4101A" w:rsidRDefault="00E4101A">
      <w:r>
        <w:t>Under 9</w:t>
      </w:r>
    </w:p>
    <w:p w14:paraId="55B3C3AB" w14:textId="4F15BCA8" w:rsidR="00E4101A" w:rsidRDefault="00E4101A">
      <w:hyperlink r:id="rId9" w:history="1">
        <w:r w:rsidRPr="00E4101A">
          <w:rPr>
            <w:color w:val="0000FF"/>
            <w:u w:val="single"/>
          </w:rPr>
          <w:t>http://chess-results.com/tnr444189.aspx?lan=1&amp;art=0</w:t>
        </w:r>
      </w:hyperlink>
    </w:p>
    <w:p w14:paraId="0FF346BC" w14:textId="02ED5BA3" w:rsidR="00E4101A" w:rsidRDefault="00E4101A"/>
    <w:p w14:paraId="66E13EAD" w14:textId="4BF2D2AC" w:rsidR="00E4101A" w:rsidRDefault="00E4101A">
      <w:r>
        <w:t>Under 10</w:t>
      </w:r>
    </w:p>
    <w:p w14:paraId="0DEA7CFC" w14:textId="7855115C" w:rsidR="00E4101A" w:rsidRDefault="00E4101A">
      <w:hyperlink r:id="rId10" w:history="1">
        <w:r w:rsidRPr="00E4101A">
          <w:rPr>
            <w:color w:val="0000FF"/>
            <w:u w:val="single"/>
          </w:rPr>
          <w:t>http://chess-results.com/tnr444190.aspx?lan=1&amp;art=0</w:t>
        </w:r>
      </w:hyperlink>
    </w:p>
    <w:p w14:paraId="7287F19A" w14:textId="644C9276" w:rsidR="00E4101A" w:rsidRDefault="00E4101A"/>
    <w:p w14:paraId="689B99E6" w14:textId="73A6C95E" w:rsidR="00E4101A" w:rsidRDefault="00E4101A">
      <w:r>
        <w:t>Under 11</w:t>
      </w:r>
    </w:p>
    <w:p w14:paraId="2BBD137E" w14:textId="60880638" w:rsidR="00E4101A" w:rsidRDefault="00E4101A">
      <w:hyperlink r:id="rId11" w:history="1">
        <w:r w:rsidRPr="00E4101A">
          <w:rPr>
            <w:color w:val="0000FF"/>
            <w:u w:val="single"/>
          </w:rPr>
          <w:t>http://chess-results.com/tnr444186.aspx?lan=1&amp;art=0</w:t>
        </w:r>
      </w:hyperlink>
    </w:p>
    <w:p w14:paraId="5D6381E9" w14:textId="4D7BB33E" w:rsidR="00E4101A" w:rsidRDefault="00E4101A"/>
    <w:p w14:paraId="1D982512" w14:textId="49E2412D" w:rsidR="00E4101A" w:rsidRDefault="00E4101A">
      <w:r>
        <w:t>Under 12</w:t>
      </w:r>
    </w:p>
    <w:p w14:paraId="07EB3D48" w14:textId="72B8A9C6" w:rsidR="00E4101A" w:rsidRDefault="00E4101A">
      <w:hyperlink r:id="rId12" w:history="1">
        <w:r w:rsidRPr="00E4101A">
          <w:rPr>
            <w:color w:val="0000FF"/>
            <w:u w:val="single"/>
          </w:rPr>
          <w:t>http://chess-results.com/tnr444091.aspx?lan=1&amp;art=4</w:t>
        </w:r>
      </w:hyperlink>
    </w:p>
    <w:p w14:paraId="31561075" w14:textId="4DC23856" w:rsidR="00E4101A" w:rsidRDefault="00E4101A"/>
    <w:p w14:paraId="2EF8214C" w14:textId="390F5FF3" w:rsidR="00E4101A" w:rsidRDefault="00E4101A">
      <w:r>
        <w:t>Under 13-18</w:t>
      </w:r>
    </w:p>
    <w:p w14:paraId="1DE0C0AD" w14:textId="5FF864FB" w:rsidR="00E4101A" w:rsidRDefault="00E4101A">
      <w:hyperlink r:id="rId13" w:history="1">
        <w:r w:rsidRPr="00E4101A">
          <w:rPr>
            <w:color w:val="0000FF"/>
            <w:u w:val="single"/>
          </w:rPr>
          <w:t>http://chess-results.com/tnr444090.aspx?lan=1&amp;art=0</w:t>
        </w:r>
      </w:hyperlink>
      <w:bookmarkStart w:id="0" w:name="_GoBack"/>
      <w:bookmarkEnd w:id="0"/>
    </w:p>
    <w:sectPr w:rsidR="00E4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85"/>
    <w:rsid w:val="00635DCF"/>
    <w:rsid w:val="00645252"/>
    <w:rsid w:val="006D3D74"/>
    <w:rsid w:val="0083569A"/>
    <w:rsid w:val="00A9204E"/>
    <w:rsid w:val="00B71E85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9A5C"/>
  <w15:chartTrackingRefBased/>
  <w15:docId w15:val="{DB3C443C-861A-4C6E-9FB5-5B7FCA2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444188.aspx?lan=1" TargetMode="External"/><Relationship Id="rId13" Type="http://schemas.openxmlformats.org/officeDocument/2006/relationships/hyperlink" Target="http://chess-results.com/tnr444090.aspx?lan=1&amp;art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hess-results.com/tnr444091.aspx?lan=1&amp;art=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ess-results.com/tnr444186.aspx?lan=1&amp;art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hess-results.com/tnr444190.aspx?lan=1&amp;art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hess-results.com/tnr444189.aspx?lan=1&amp;art=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r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longson</dc:creator>
  <cp:keywords/>
  <dc:description/>
  <cp:lastModifiedBy>Alexander longson</cp:lastModifiedBy>
  <cp:revision>2</cp:revision>
  <dcterms:created xsi:type="dcterms:W3CDTF">2019-05-27T13:26:00Z</dcterms:created>
  <dcterms:modified xsi:type="dcterms:W3CDTF">2019-05-27T13:50:00Z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