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F879" w14:textId="7F0322BA" w:rsidR="009A0D8E" w:rsidRPr="009A0D8E" w:rsidRDefault="009A0D8E" w:rsidP="00FB061E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A0D8E">
        <w:rPr>
          <w:rFonts w:ascii="Arial Black" w:hAnsi="Arial Black"/>
          <w:sz w:val="24"/>
          <w:szCs w:val="24"/>
        </w:rPr>
        <w:t xml:space="preserve">South Wales </w:t>
      </w:r>
      <w:proofErr w:type="spellStart"/>
      <w:r w:rsidRPr="009A0D8E">
        <w:rPr>
          <w:rFonts w:ascii="Arial Black" w:hAnsi="Arial Black"/>
          <w:sz w:val="24"/>
          <w:szCs w:val="24"/>
        </w:rPr>
        <w:t>Megafinal</w:t>
      </w:r>
      <w:proofErr w:type="spellEnd"/>
      <w:r w:rsidRPr="009A0D8E">
        <w:rPr>
          <w:rFonts w:ascii="Arial Black" w:hAnsi="Arial Black"/>
          <w:sz w:val="24"/>
          <w:szCs w:val="24"/>
        </w:rPr>
        <w:t xml:space="preserve"> 2019 - Results</w:t>
      </w:r>
    </w:p>
    <w:p w14:paraId="30E333DA" w14:textId="77777777" w:rsidR="009A0D8E" w:rsidRDefault="009A0D8E" w:rsidP="00FB061E"/>
    <w:p w14:paraId="313842A1" w14:textId="1CA2E977" w:rsidR="00A9204E" w:rsidRDefault="009A0D8E" w:rsidP="00FB061E">
      <w:r>
        <w:t>Under 7 boys</w:t>
      </w:r>
    </w:p>
    <w:p w14:paraId="6CF02FDC" w14:textId="59219AFA" w:rsidR="009A0D8E" w:rsidRDefault="009A0D8E" w:rsidP="00FB061E">
      <w:hyperlink r:id="rId8" w:history="1">
        <w:r w:rsidRPr="009A0D8E">
          <w:rPr>
            <w:color w:val="0000FF"/>
            <w:u w:val="single"/>
          </w:rPr>
          <w:t>http://chess-results.com/tnr441928.aspx?lan=1&amp;art=1</w:t>
        </w:r>
      </w:hyperlink>
    </w:p>
    <w:p w14:paraId="79435E61" w14:textId="2888AF38" w:rsidR="009A0D8E" w:rsidRDefault="009A0D8E" w:rsidP="00FB061E"/>
    <w:p w14:paraId="1EB6B41D" w14:textId="3A00FE9B" w:rsidR="009A0D8E" w:rsidRDefault="009A0D8E" w:rsidP="00FB061E">
      <w:r>
        <w:t>Under 7 girls</w:t>
      </w:r>
    </w:p>
    <w:p w14:paraId="53346250" w14:textId="3ECB5E49" w:rsidR="009A0D8E" w:rsidRDefault="009A0D8E" w:rsidP="00FB061E">
      <w:hyperlink r:id="rId9" w:history="1">
        <w:r w:rsidRPr="009A0D8E">
          <w:rPr>
            <w:color w:val="0000FF"/>
            <w:u w:val="single"/>
          </w:rPr>
          <w:t>http://chess-results.com/tnr441929.aspx?lan=1&amp;art=4</w:t>
        </w:r>
      </w:hyperlink>
    </w:p>
    <w:p w14:paraId="1AECF90E" w14:textId="101B3C18" w:rsidR="009A0D8E" w:rsidRDefault="009A0D8E" w:rsidP="00FB061E"/>
    <w:p w14:paraId="7FDD2C6C" w14:textId="5F364B9E" w:rsidR="009A0D8E" w:rsidRDefault="009A0D8E" w:rsidP="00FB061E">
      <w:r>
        <w:t>Under 8 boys</w:t>
      </w:r>
    </w:p>
    <w:p w14:paraId="40FFC68A" w14:textId="4DD27FFA" w:rsidR="009A0D8E" w:rsidRDefault="009A0D8E" w:rsidP="00FB061E">
      <w:hyperlink r:id="rId10" w:history="1">
        <w:r w:rsidRPr="009A0D8E">
          <w:rPr>
            <w:color w:val="0000FF"/>
            <w:u w:val="single"/>
          </w:rPr>
          <w:t>http://chess-results.com/tnr441930.aspx?lan=1&amp;art=1</w:t>
        </w:r>
      </w:hyperlink>
    </w:p>
    <w:p w14:paraId="1F848A5D" w14:textId="3ABCE4E2" w:rsidR="009A0D8E" w:rsidRDefault="009A0D8E" w:rsidP="00FB061E"/>
    <w:p w14:paraId="7BA5766F" w14:textId="50C26309" w:rsidR="009A0D8E" w:rsidRDefault="009A0D8E" w:rsidP="00FB061E">
      <w:r>
        <w:t>Under 8 girls</w:t>
      </w:r>
    </w:p>
    <w:p w14:paraId="4C5E38B8" w14:textId="05E28B05" w:rsidR="009A0D8E" w:rsidRDefault="009A0D8E" w:rsidP="00FB061E">
      <w:hyperlink r:id="rId11" w:history="1">
        <w:r w:rsidRPr="009A0D8E">
          <w:rPr>
            <w:color w:val="0000FF"/>
            <w:u w:val="single"/>
          </w:rPr>
          <w:t>http://chess-results.com/tnr441931.aspx?lan=1&amp;art=1</w:t>
        </w:r>
      </w:hyperlink>
    </w:p>
    <w:p w14:paraId="5EFBF3CA" w14:textId="02C47656" w:rsidR="009A0D8E" w:rsidRDefault="009A0D8E" w:rsidP="00FB061E"/>
    <w:p w14:paraId="45FC6E93" w14:textId="4EC211E1" w:rsidR="009A0D8E" w:rsidRDefault="009A0D8E" w:rsidP="00FB061E">
      <w:r>
        <w:t>Under 9 boys</w:t>
      </w:r>
    </w:p>
    <w:p w14:paraId="0634D1C3" w14:textId="5F91DB2C" w:rsidR="009A0D8E" w:rsidRDefault="009A0D8E" w:rsidP="00FB061E">
      <w:hyperlink r:id="rId12" w:history="1">
        <w:r w:rsidRPr="009A0D8E">
          <w:rPr>
            <w:color w:val="0000FF"/>
            <w:u w:val="single"/>
          </w:rPr>
          <w:t>http://chess-results.com/tnr441932.aspx?lan=1&amp;art=1</w:t>
        </w:r>
      </w:hyperlink>
    </w:p>
    <w:p w14:paraId="799222FD" w14:textId="76553559" w:rsidR="009A0D8E" w:rsidRDefault="009A0D8E" w:rsidP="00FB061E"/>
    <w:p w14:paraId="3DEC97D6" w14:textId="60634B2B" w:rsidR="009A0D8E" w:rsidRDefault="009A0D8E" w:rsidP="00FB061E">
      <w:r>
        <w:t>Under 9 girls</w:t>
      </w:r>
    </w:p>
    <w:p w14:paraId="5C4796E6" w14:textId="0D1F6B14" w:rsidR="009A0D8E" w:rsidRDefault="009A0D8E" w:rsidP="00FB061E">
      <w:hyperlink r:id="rId13" w:history="1">
        <w:r w:rsidRPr="009A0D8E">
          <w:rPr>
            <w:color w:val="0000FF"/>
            <w:u w:val="single"/>
          </w:rPr>
          <w:t>http://chess-results.com/tnr441933.aspx?lan=1&amp;art=1</w:t>
        </w:r>
      </w:hyperlink>
    </w:p>
    <w:p w14:paraId="095B9737" w14:textId="19C4CE42" w:rsidR="009A0D8E" w:rsidRDefault="009A0D8E" w:rsidP="00FB061E"/>
    <w:p w14:paraId="2E297313" w14:textId="374850FA" w:rsidR="009A0D8E" w:rsidRDefault="009A0D8E" w:rsidP="00FB061E">
      <w:r>
        <w:t>Under 10 boys</w:t>
      </w:r>
    </w:p>
    <w:p w14:paraId="6C5746E2" w14:textId="4C4F895D" w:rsidR="009A0D8E" w:rsidRDefault="009A0D8E" w:rsidP="00FB061E">
      <w:hyperlink r:id="rId14" w:history="1">
        <w:r w:rsidRPr="009A0D8E">
          <w:rPr>
            <w:color w:val="0000FF"/>
            <w:u w:val="single"/>
          </w:rPr>
          <w:t>http://chess-results.com/tnr441934.aspx?lan=1&amp;art=1</w:t>
        </w:r>
      </w:hyperlink>
    </w:p>
    <w:p w14:paraId="225585DC" w14:textId="45FD10EE" w:rsidR="009A0D8E" w:rsidRDefault="009A0D8E" w:rsidP="00FB061E"/>
    <w:p w14:paraId="187F434B" w14:textId="4036EDCB" w:rsidR="009A0D8E" w:rsidRDefault="009A0D8E" w:rsidP="00FB061E">
      <w:r>
        <w:t>Under 10 girls</w:t>
      </w:r>
    </w:p>
    <w:p w14:paraId="164D5B11" w14:textId="3DE00A27" w:rsidR="009A0D8E" w:rsidRDefault="009A0D8E" w:rsidP="00FB061E">
      <w:hyperlink r:id="rId15" w:history="1">
        <w:r w:rsidRPr="009A0D8E">
          <w:rPr>
            <w:color w:val="0000FF"/>
            <w:u w:val="single"/>
          </w:rPr>
          <w:t>http://chess-results.com/tnr441935.aspx?lan=1&amp;art=1</w:t>
        </w:r>
      </w:hyperlink>
    </w:p>
    <w:p w14:paraId="56F259C7" w14:textId="2A6AF871" w:rsidR="009A0D8E" w:rsidRDefault="009A0D8E" w:rsidP="00FB061E"/>
    <w:p w14:paraId="64C9D606" w14:textId="3D978AFB" w:rsidR="009A0D8E" w:rsidRDefault="009A0D8E" w:rsidP="00FB061E">
      <w:r>
        <w:t>Under 11 boys</w:t>
      </w:r>
    </w:p>
    <w:p w14:paraId="79BB87F0" w14:textId="03E79658" w:rsidR="009A0D8E" w:rsidRDefault="009A0D8E" w:rsidP="00FB061E">
      <w:hyperlink r:id="rId16" w:history="1">
        <w:r w:rsidRPr="009A0D8E">
          <w:rPr>
            <w:color w:val="0000FF"/>
            <w:u w:val="single"/>
          </w:rPr>
          <w:t>http://chess-results.com/tnr441936.aspx?lan=1&amp;art=1</w:t>
        </w:r>
      </w:hyperlink>
    </w:p>
    <w:p w14:paraId="667F5FF2" w14:textId="3F90A6AC" w:rsidR="009A0D8E" w:rsidRDefault="009A0D8E" w:rsidP="00FB061E"/>
    <w:p w14:paraId="2B56F392" w14:textId="526145BC" w:rsidR="009A0D8E" w:rsidRDefault="009A0D8E" w:rsidP="00FB061E">
      <w:r>
        <w:t>Under 11 girls</w:t>
      </w:r>
    </w:p>
    <w:p w14:paraId="78BD1DF4" w14:textId="54C14931" w:rsidR="009A0D8E" w:rsidRDefault="009A0D8E" w:rsidP="00FB061E">
      <w:hyperlink r:id="rId17" w:history="1">
        <w:r w:rsidRPr="009A0D8E">
          <w:rPr>
            <w:color w:val="0000FF"/>
            <w:u w:val="single"/>
          </w:rPr>
          <w:t>http://chess-results.com/tnr441937.aspx?lan=1&amp;art=1</w:t>
        </w:r>
      </w:hyperlink>
    </w:p>
    <w:p w14:paraId="1621C4F4" w14:textId="288D8A8D" w:rsidR="009A0D8E" w:rsidRDefault="009A0D8E" w:rsidP="00FB061E"/>
    <w:p w14:paraId="590908C1" w14:textId="0D0C162E" w:rsidR="009A0D8E" w:rsidRDefault="009A0D8E" w:rsidP="00FB061E">
      <w:r>
        <w:t>Under 12 boys</w:t>
      </w:r>
    </w:p>
    <w:p w14:paraId="23BBA9D2" w14:textId="60C814B7" w:rsidR="009A0D8E" w:rsidRDefault="009A0D8E" w:rsidP="00FB061E">
      <w:hyperlink r:id="rId18" w:history="1">
        <w:r w:rsidRPr="009A0D8E">
          <w:rPr>
            <w:color w:val="0000FF"/>
            <w:u w:val="single"/>
          </w:rPr>
          <w:t>http://chess-results.com/tnr441938.aspx?lan=1&amp;art=1</w:t>
        </w:r>
      </w:hyperlink>
    </w:p>
    <w:p w14:paraId="76CF97A7" w14:textId="14F9E672" w:rsidR="009A0D8E" w:rsidRDefault="009A0D8E" w:rsidP="00FB061E"/>
    <w:p w14:paraId="520A51CB" w14:textId="2AF7864D" w:rsidR="009A0D8E" w:rsidRDefault="009A0D8E" w:rsidP="00FB061E">
      <w:r>
        <w:t>Under 12-14 girls</w:t>
      </w:r>
    </w:p>
    <w:p w14:paraId="74E814F5" w14:textId="23932BBF" w:rsidR="009A0D8E" w:rsidRDefault="009A0D8E" w:rsidP="00FB061E">
      <w:hyperlink r:id="rId19" w:history="1">
        <w:r w:rsidRPr="009A0D8E">
          <w:rPr>
            <w:color w:val="0000FF"/>
            <w:u w:val="single"/>
          </w:rPr>
          <w:t>http://chess-results.com/tnr441939.aspx?lan=1&amp;art=1</w:t>
        </w:r>
      </w:hyperlink>
    </w:p>
    <w:p w14:paraId="60021334" w14:textId="4AA7A368" w:rsidR="009A0D8E" w:rsidRDefault="009A0D8E" w:rsidP="00FB061E"/>
    <w:p w14:paraId="1C34ADBE" w14:textId="5F96804E" w:rsidR="009A0D8E" w:rsidRDefault="009A0D8E" w:rsidP="00FB061E">
      <w:r>
        <w:t>Under 13-14 boys</w:t>
      </w:r>
    </w:p>
    <w:p w14:paraId="2BC524A0" w14:textId="0B5B57F5" w:rsidR="009A0D8E" w:rsidRPr="00FB061E" w:rsidRDefault="009A0D8E" w:rsidP="00FB061E">
      <w:hyperlink r:id="rId20" w:history="1">
        <w:r w:rsidRPr="009A0D8E">
          <w:rPr>
            <w:color w:val="0000FF"/>
            <w:u w:val="single"/>
          </w:rPr>
          <w:t>http://chess-results.com/tnr441940.aspx?lan=1&amp;art=1</w:t>
        </w:r>
      </w:hyperlink>
    </w:p>
    <w:sectPr w:rsidR="009A0D8E" w:rsidRPr="00FB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13"/>
    <w:rsid w:val="00645252"/>
    <w:rsid w:val="006D3D74"/>
    <w:rsid w:val="0083569A"/>
    <w:rsid w:val="009A0D8E"/>
    <w:rsid w:val="00A9204E"/>
    <w:rsid w:val="00F23113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DEA9"/>
  <w15:chartTrackingRefBased/>
  <w15:docId w15:val="{165ABC88-2405-44A3-BA0F-8374DDD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441928.aspx?lan=1&amp;art=1" TargetMode="External"/><Relationship Id="rId13" Type="http://schemas.openxmlformats.org/officeDocument/2006/relationships/hyperlink" Target="http://chess-results.com/tnr441933.aspx?lan=1&amp;art=1" TargetMode="External"/><Relationship Id="rId18" Type="http://schemas.openxmlformats.org/officeDocument/2006/relationships/hyperlink" Target="http://chess-results.com/tnr441938.aspx?lan=1&amp;art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hess-results.com/tnr441932.aspx?lan=1&amp;art=1" TargetMode="External"/><Relationship Id="rId17" Type="http://schemas.openxmlformats.org/officeDocument/2006/relationships/hyperlink" Target="http://chess-results.com/tnr441937.aspx?lan=1&amp;art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hess-results.com/tnr441936.aspx?lan=1&amp;art=1" TargetMode="External"/><Relationship Id="rId20" Type="http://schemas.openxmlformats.org/officeDocument/2006/relationships/hyperlink" Target="http://chess-results.com/tnr441940.aspx?lan=1&amp;art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ess-results.com/tnr441931.aspx?lan=1&amp;art=1" TargetMode="External"/><Relationship Id="rId5" Type="http://schemas.openxmlformats.org/officeDocument/2006/relationships/styles" Target="styles.xml"/><Relationship Id="rId15" Type="http://schemas.openxmlformats.org/officeDocument/2006/relationships/hyperlink" Target="http://chess-results.com/tnr441935.aspx?lan=1&amp;art=1" TargetMode="External"/><Relationship Id="rId10" Type="http://schemas.openxmlformats.org/officeDocument/2006/relationships/hyperlink" Target="http://chess-results.com/tnr441930.aspx?lan=1&amp;art=1" TargetMode="External"/><Relationship Id="rId19" Type="http://schemas.openxmlformats.org/officeDocument/2006/relationships/hyperlink" Target="http://chess-results.com/tnr441939.aspx?lan=1&amp;art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hess-results.com/tnr441929.aspx?lan=1&amp;art=4" TargetMode="External"/><Relationship Id="rId14" Type="http://schemas.openxmlformats.org/officeDocument/2006/relationships/hyperlink" Target="http://chess-results.com/tnr441934.aspx?lan=1&amp;art=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longson</dc:creator>
  <cp:keywords/>
  <dc:description/>
  <cp:lastModifiedBy>Alexander longson</cp:lastModifiedBy>
  <cp:revision>2</cp:revision>
  <dcterms:created xsi:type="dcterms:W3CDTF">2019-05-22T07:12:00Z</dcterms:created>
  <dcterms:modified xsi:type="dcterms:W3CDTF">2019-05-22T09:25:00Z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