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0762" w14:textId="1814C314" w:rsidR="00213159" w:rsidRPr="00213159" w:rsidRDefault="00213159">
      <w:pPr>
        <w:rPr>
          <w:rFonts w:ascii="Arial Black" w:hAnsi="Arial Black"/>
        </w:rPr>
      </w:pPr>
      <w:bookmarkStart w:id="0" w:name="_GoBack"/>
      <w:r w:rsidRPr="00213159">
        <w:rPr>
          <w:rFonts w:ascii="Arial Black" w:hAnsi="Arial Black"/>
        </w:rPr>
        <w:t xml:space="preserve">Surrey West </w:t>
      </w:r>
      <w:proofErr w:type="spellStart"/>
      <w:r w:rsidRPr="00213159">
        <w:rPr>
          <w:rFonts w:ascii="Arial Black" w:hAnsi="Arial Black"/>
        </w:rPr>
        <w:t>Megafinal</w:t>
      </w:r>
      <w:proofErr w:type="spellEnd"/>
      <w:r w:rsidRPr="00213159">
        <w:rPr>
          <w:rFonts w:ascii="Arial Black" w:hAnsi="Arial Black"/>
        </w:rPr>
        <w:t xml:space="preserve"> Results 2019</w:t>
      </w:r>
    </w:p>
    <w:bookmarkEnd w:id="0"/>
    <w:p w14:paraId="59101F91" w14:textId="77777777" w:rsidR="00213159" w:rsidRDefault="00213159"/>
    <w:p w14:paraId="69CC20DB" w14:textId="415AF259" w:rsidR="00213159" w:rsidRDefault="00213159">
      <w:r>
        <w:t>Under 7 boys</w:t>
      </w:r>
    </w:p>
    <w:p w14:paraId="73BC5E11" w14:textId="5A4CEE84" w:rsidR="00213159" w:rsidRDefault="00213159">
      <w:hyperlink r:id="rId8" w:history="1">
        <w:r w:rsidRPr="00213159">
          <w:rPr>
            <w:color w:val="0000FF"/>
            <w:u w:val="single"/>
          </w:rPr>
          <w:t>http://www.chess-results.info/tnr435187.aspx?lan=1&amp;art=4</w:t>
        </w:r>
      </w:hyperlink>
    </w:p>
    <w:p w14:paraId="5467219B" w14:textId="1381277B" w:rsidR="00213159" w:rsidRDefault="00213159"/>
    <w:p w14:paraId="5CD449F0" w14:textId="0D8184E3" w:rsidR="00213159" w:rsidRDefault="00213159">
      <w:r>
        <w:t>Under 7 girls</w:t>
      </w:r>
    </w:p>
    <w:p w14:paraId="3CD3B0A9" w14:textId="3704859C" w:rsidR="00213159" w:rsidRDefault="00213159">
      <w:hyperlink r:id="rId9" w:history="1">
        <w:r w:rsidRPr="00213159">
          <w:rPr>
            <w:color w:val="0000FF"/>
            <w:u w:val="single"/>
          </w:rPr>
          <w:t>http://www.chess-results.info/tnr435193.aspx?lan=1&amp;art=4</w:t>
        </w:r>
      </w:hyperlink>
    </w:p>
    <w:p w14:paraId="68F16318" w14:textId="77777777" w:rsidR="00213159" w:rsidRDefault="00213159"/>
    <w:p w14:paraId="6AEE07BE" w14:textId="57155882" w:rsidR="00A9204E" w:rsidRDefault="00213159">
      <w:r>
        <w:t>Under 8 boys</w:t>
      </w:r>
    </w:p>
    <w:p w14:paraId="1FEBE1B3" w14:textId="4386837E" w:rsidR="00213159" w:rsidRDefault="00213159">
      <w:hyperlink r:id="rId10" w:history="1">
        <w:r w:rsidRPr="00213159">
          <w:rPr>
            <w:color w:val="0000FF"/>
            <w:u w:val="single"/>
          </w:rPr>
          <w:t>http://www.chess-results.info/tnr435199.aspx?lan=1&amp;art=4</w:t>
        </w:r>
      </w:hyperlink>
    </w:p>
    <w:p w14:paraId="1A6F601A" w14:textId="3DC68B6E" w:rsidR="00213159" w:rsidRDefault="00213159"/>
    <w:p w14:paraId="04DFC777" w14:textId="29425B7E" w:rsidR="00213159" w:rsidRDefault="00213159">
      <w:r>
        <w:t>Under 8 girls</w:t>
      </w:r>
    </w:p>
    <w:p w14:paraId="02AB5A4C" w14:textId="7457B1EE" w:rsidR="00213159" w:rsidRDefault="00213159">
      <w:hyperlink r:id="rId11" w:history="1">
        <w:r w:rsidRPr="00213159">
          <w:rPr>
            <w:color w:val="0000FF"/>
            <w:u w:val="single"/>
          </w:rPr>
          <w:t>http://www.chess-results.info/tnr435200.aspx?lan=1&amp;art=4</w:t>
        </w:r>
      </w:hyperlink>
    </w:p>
    <w:p w14:paraId="495904D5" w14:textId="007970F1" w:rsidR="00213159" w:rsidRDefault="00213159"/>
    <w:p w14:paraId="4DEE7543" w14:textId="00C4BB34" w:rsidR="00213159" w:rsidRDefault="00213159">
      <w:r>
        <w:t>Under 9s</w:t>
      </w:r>
    </w:p>
    <w:p w14:paraId="72A47B7B" w14:textId="1F79031F" w:rsidR="00213159" w:rsidRDefault="00213159">
      <w:hyperlink r:id="rId12" w:history="1">
        <w:r w:rsidRPr="00213159">
          <w:rPr>
            <w:color w:val="0000FF"/>
            <w:u w:val="single"/>
          </w:rPr>
          <w:t>http://www.chess-results.info/tnr435201.aspx?lan=1&amp;art=4</w:t>
        </w:r>
      </w:hyperlink>
    </w:p>
    <w:p w14:paraId="54C4F786" w14:textId="77777777" w:rsidR="00213159" w:rsidRDefault="00213159"/>
    <w:p w14:paraId="50B17990" w14:textId="7AEECE2E" w:rsidR="00213159" w:rsidRDefault="00213159">
      <w:r>
        <w:t>Under 10 boys</w:t>
      </w:r>
    </w:p>
    <w:p w14:paraId="6D5489A6" w14:textId="164E6FB1" w:rsidR="00213159" w:rsidRDefault="00213159">
      <w:hyperlink r:id="rId13" w:history="1">
        <w:r w:rsidRPr="00213159">
          <w:rPr>
            <w:color w:val="0000FF"/>
            <w:u w:val="single"/>
          </w:rPr>
          <w:t>http://www.chess-results.info/tnr435180.aspx?lan=1&amp;art=4</w:t>
        </w:r>
      </w:hyperlink>
    </w:p>
    <w:p w14:paraId="5A1F9CD0" w14:textId="09CFAFCB" w:rsidR="00213159" w:rsidRDefault="00213159"/>
    <w:p w14:paraId="7F97C0D4" w14:textId="0C2335E6" w:rsidR="00213159" w:rsidRDefault="00213159">
      <w:r>
        <w:t>Under 10 girls</w:t>
      </w:r>
    </w:p>
    <w:p w14:paraId="17AD3963" w14:textId="3DD76D4E" w:rsidR="00213159" w:rsidRDefault="00213159">
      <w:hyperlink r:id="rId14" w:history="1">
        <w:r w:rsidRPr="00213159">
          <w:rPr>
            <w:color w:val="0000FF"/>
            <w:u w:val="single"/>
          </w:rPr>
          <w:t>http://www.chess-results.info/tnr435179.aspx?lan=1&amp;art=4</w:t>
        </w:r>
      </w:hyperlink>
    </w:p>
    <w:p w14:paraId="0C891E62" w14:textId="035F4F4D" w:rsidR="00213159" w:rsidRDefault="00213159"/>
    <w:p w14:paraId="7A71EB33" w14:textId="48E9697F" w:rsidR="00213159" w:rsidRDefault="00213159">
      <w:r>
        <w:t>Under 11s</w:t>
      </w:r>
    </w:p>
    <w:p w14:paraId="3D811690" w14:textId="6A0A87B1" w:rsidR="00213159" w:rsidRDefault="00213159">
      <w:hyperlink r:id="rId15" w:history="1">
        <w:r w:rsidRPr="00213159">
          <w:rPr>
            <w:color w:val="0000FF"/>
            <w:u w:val="single"/>
          </w:rPr>
          <w:t>http://www.chess-results.info/tnr435178.aspx?lan=1&amp;art=4</w:t>
        </w:r>
      </w:hyperlink>
    </w:p>
    <w:p w14:paraId="31047734" w14:textId="135DE0EE" w:rsidR="00213159" w:rsidRDefault="00213159"/>
    <w:p w14:paraId="138AD88A" w14:textId="25FD0774" w:rsidR="00213159" w:rsidRDefault="00213159">
      <w:r>
        <w:t>Under 12s</w:t>
      </w:r>
    </w:p>
    <w:p w14:paraId="6DB2B57F" w14:textId="7713AACE" w:rsidR="00213159" w:rsidRDefault="00213159">
      <w:hyperlink r:id="rId16" w:history="1">
        <w:r w:rsidRPr="00213159">
          <w:rPr>
            <w:color w:val="0000FF"/>
            <w:u w:val="single"/>
          </w:rPr>
          <w:t>http://www.chess-results.info/tnr435177.aspx?lan=1&amp;art=4</w:t>
        </w:r>
      </w:hyperlink>
    </w:p>
    <w:p w14:paraId="488C8D7B" w14:textId="531C9035" w:rsidR="00213159" w:rsidRDefault="00213159"/>
    <w:p w14:paraId="09D52A02" w14:textId="004FD78D" w:rsidR="00213159" w:rsidRDefault="00213159">
      <w:r>
        <w:t>Under 13-18</w:t>
      </w:r>
    </w:p>
    <w:p w14:paraId="4ACBDAF6" w14:textId="3726C201" w:rsidR="00213159" w:rsidRDefault="00213159">
      <w:hyperlink r:id="rId17" w:history="1">
        <w:r w:rsidRPr="00213159">
          <w:rPr>
            <w:color w:val="0000FF"/>
            <w:u w:val="single"/>
          </w:rPr>
          <w:t>http://www.chess-results.info/tnr435175.aspx?lan=1&amp;art=4</w:t>
        </w:r>
      </w:hyperlink>
    </w:p>
    <w:sectPr w:rsidR="0021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59"/>
    <w:rsid w:val="00213159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DAC6"/>
  <w15:chartTrackingRefBased/>
  <w15:docId w15:val="{F93E5606-7D7B-4398-834C-6AFA1992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-results.info/tnr435187.aspx?lan=1&amp;art=4" TargetMode="External"/><Relationship Id="rId13" Type="http://schemas.openxmlformats.org/officeDocument/2006/relationships/hyperlink" Target="http://www.chess-results.info/tnr435180.aspx?lan=1&amp;art=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hess-results.info/tnr435201.aspx?lan=1&amp;art=4" TargetMode="External"/><Relationship Id="rId17" Type="http://schemas.openxmlformats.org/officeDocument/2006/relationships/hyperlink" Target="http://www.chess-results.info/tnr435175.aspx?lan=1&amp;art=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ess-results.info/tnr435177.aspx?lan=1&amp;art=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ess-results.info/tnr435200.aspx?lan=1&amp;art=4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hess-results.info/tnr435178.aspx?lan=1&amp;art=4" TargetMode="External"/><Relationship Id="rId10" Type="http://schemas.openxmlformats.org/officeDocument/2006/relationships/hyperlink" Target="http://www.chess-results.info/tnr435199.aspx?lan=1&amp;art=4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chess-results.info/tnr435193.aspx?lan=1&amp;art=4" TargetMode="External"/><Relationship Id="rId14" Type="http://schemas.openxmlformats.org/officeDocument/2006/relationships/hyperlink" Target="http://www.chess-results.info/tnr435179.aspx?lan=1&amp;art=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ru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longson</dc:creator>
  <cp:keywords/>
  <dc:description/>
  <cp:lastModifiedBy>Alexander longson</cp:lastModifiedBy>
  <cp:revision>1</cp:revision>
  <dcterms:created xsi:type="dcterms:W3CDTF">2019-05-15T10:33:00Z</dcterms:created>
  <dcterms:modified xsi:type="dcterms:W3CDTF">2019-05-15T10:42:00Z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