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35" w14:textId="59F5A1A0" w:rsidR="00A9204E" w:rsidRDefault="00393199" w:rsidP="0014672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F465F20" wp14:editId="5B9D4AD5">
            <wp:extent cx="3390756" cy="1209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667" t="15955" r="28686" b="65242"/>
                    <a:stretch/>
                  </pic:blipFill>
                  <pic:spPr bwMode="auto">
                    <a:xfrm>
                      <a:off x="0" y="0"/>
                      <a:ext cx="3435284" cy="1225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269F8" w14:textId="2DB80F4F" w:rsidR="00146722" w:rsidRDefault="00146722" w:rsidP="00146722">
      <w:pPr>
        <w:jc w:val="center"/>
      </w:pPr>
    </w:p>
    <w:p w14:paraId="2157BF38" w14:textId="4B37F332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Name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  <w:t>_ _ _ _ _ _ _ _ _ _ _ _ _ _ _ _ _ _ _ _ _ _ _ _ _ _ _ _</w:t>
      </w:r>
    </w:p>
    <w:p w14:paraId="3E4F810A" w14:textId="5BF9BC82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Type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1B997B1D" w14:textId="34F29355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146722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 primary, secondary, other)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D6B5AAE" w14:textId="16C1B380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4A82B288" w14:textId="200FFB09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Postcode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1307E5D9" w14:textId="73CE73F0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Name of chess contact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  <w:t>_ _ _ _ _ _ _ _ _ _ _ _ _ _ _ _ _ _ _ _ _ _ _ _ _ _ _ _</w:t>
      </w:r>
    </w:p>
    <w:p w14:paraId="31097286" w14:textId="16D3864A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Email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  <w:t>_ _ _ _ _ _ _ _ _ _ _ _ _ _ _ _ _ _ _ _ _ _ _ _ _ _ _ _</w:t>
      </w:r>
    </w:p>
    <w:p w14:paraId="527B5D77" w14:textId="4EDB3ECC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Phone number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  <w:t xml:space="preserve">_ _ _ _ _ _ _ _ _ _ _ _ _ _ _ _ _ _ _ _ _ _ _ _ _ _ _ _ </w:t>
      </w:r>
    </w:p>
    <w:p w14:paraId="4C08E90E" w14:textId="201E5154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Shipping address (if different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06DEFB76" w14:textId="75C3F92A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To above)</w:t>
      </w:r>
    </w:p>
    <w:p w14:paraId="6E816E64" w14:textId="7674DD19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0743DC" w14:textId="23D4CAE9" w:rsidR="00146722" w:rsidRPr="00146722" w:rsidRDefault="00146722" w:rsidP="0014672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price of entry is £20 + £1 per </w:t>
      </w:r>
      <w:proofErr w:type="gramStart"/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>player</w:t>
      </w:r>
      <w:r w:rsidR="00393199" w:rsidRPr="00393199">
        <w:rPr>
          <w:noProof/>
          <w:lang w:val="en-GB" w:eastAsia="en-GB"/>
        </w:rPr>
        <w:t xml:space="preserve"> </w:t>
      </w:r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gramEnd"/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>in multiples of 10 – minimum = 10). A standard pack comes with one trophy – you can order additional trophies at a cost of £6 per trophy.</w:t>
      </w:r>
    </w:p>
    <w:p w14:paraId="093016BB" w14:textId="1219725B" w:rsidR="00146722" w:rsidRDefault="00146722" w:rsidP="00146722">
      <w:pPr>
        <w:rPr>
          <w:rFonts w:ascii="Times New Roman" w:hAnsi="Times New Roman" w:cs="Times New Roman"/>
        </w:rPr>
      </w:pPr>
    </w:p>
    <w:p w14:paraId="7544BEE2" w14:textId="695BDC49" w:rsidR="00146722" w:rsidRDefault="00146722" w:rsidP="00146722">
      <w:pPr>
        <w:rPr>
          <w:rFonts w:ascii="Times New Roman" w:hAnsi="Times New Roman" w:cs="Times New Roman"/>
        </w:rPr>
      </w:pPr>
    </w:p>
    <w:tbl>
      <w:tblPr>
        <w:tblW w:w="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6"/>
        <w:gridCol w:w="1254"/>
      </w:tblGrid>
      <w:tr w:rsidR="00146722" w:rsidRPr="00146722" w14:paraId="57B969D8" w14:textId="77777777" w:rsidTr="00146722">
        <w:trPr>
          <w:trHeight w:val="29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A9A2F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Base entry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F6A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£20</w:t>
            </w:r>
          </w:p>
        </w:tc>
      </w:tr>
      <w:tr w:rsidR="00146722" w:rsidRPr="00146722" w14:paraId="6F36721F" w14:textId="77777777" w:rsidTr="00146722">
        <w:trPr>
          <w:trHeight w:val="40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E6E63" w14:textId="09B5D7FB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0 – 10 children  (£10)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DD3E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556251F5" w14:textId="77777777" w:rsidTr="00146722">
        <w:trPr>
          <w:trHeight w:val="40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F41E" w14:textId="109A55D5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11 – 20 children (£20)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E94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67CF410" w14:textId="77777777" w:rsidTr="00146722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EFAB2" w14:textId="6272DE45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21 – 30 children (£30)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45E9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28109BFB" w14:textId="77777777" w:rsidTr="00146722">
        <w:trPr>
          <w:trHeight w:val="41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BC84D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 xml:space="preserve">Other multiples of 10 ___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01E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2DAD45F7" w14:textId="77777777" w:rsidTr="00146722">
        <w:trPr>
          <w:trHeight w:val="40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CABBA" w14:textId="7889301B" w:rsidR="00146722" w:rsidRPr="00146722" w:rsidRDefault="0039319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Additional trophies at £6 per trophy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4B33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0E9F466" w14:textId="77777777" w:rsidTr="00146722">
        <w:trPr>
          <w:trHeight w:val="44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1D2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Total Enclosed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1915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£</w:t>
            </w:r>
          </w:p>
        </w:tc>
      </w:tr>
    </w:tbl>
    <w:p w14:paraId="041EC3DA" w14:textId="76F97BBF" w:rsidR="00146722" w:rsidRDefault="00146722" w:rsidP="00146722">
      <w:pPr>
        <w:rPr>
          <w:rFonts w:ascii="Times New Roman" w:hAnsi="Times New Roman" w:cs="Times New Roman"/>
        </w:rPr>
      </w:pPr>
    </w:p>
    <w:p w14:paraId="5C0D51BC" w14:textId="459625CB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  <w:r w:rsidRPr="00146722">
        <w:rPr>
          <w:rFonts w:ascii="Times New Roman" w:hAnsi="Times New Roman" w:cs="Times New Roman"/>
          <w:sz w:val="24"/>
          <w:szCs w:val="24"/>
        </w:rPr>
        <w:t>Payment method (delete as applicable)</w:t>
      </w:r>
      <w:r w:rsidRPr="00146722">
        <w:rPr>
          <w:rFonts w:ascii="Times New Roman" w:hAnsi="Times New Roman" w:cs="Times New Roman"/>
          <w:sz w:val="24"/>
          <w:szCs w:val="24"/>
        </w:rPr>
        <w:tab/>
      </w:r>
      <w:r w:rsidRPr="00146722">
        <w:rPr>
          <w:rFonts w:ascii="Times New Roman" w:hAnsi="Times New Roman" w:cs="Times New Roman"/>
          <w:b/>
          <w:sz w:val="24"/>
          <w:szCs w:val="24"/>
        </w:rPr>
        <w:t>Online / Cheque Enclosed / BACS</w:t>
      </w:r>
    </w:p>
    <w:p w14:paraId="2C34AB33" w14:textId="7B987DD1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</w:p>
    <w:p w14:paraId="2E5796C1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If paying by cheque please make payable to ‘UK Chess Challenge Ltd’ and address to 77 East Avenue, Heald Green, Cheshire, SK8 3BR</w:t>
      </w:r>
    </w:p>
    <w:p w14:paraId="713F3D95" w14:textId="77777777" w:rsidR="00146722" w:rsidRPr="005D453B" w:rsidRDefault="00146722" w:rsidP="00146722">
      <w:pPr>
        <w:rPr>
          <w:rFonts w:ascii="Times New Roman" w:hAnsi="Times New Roman" w:cs="Times New Roman"/>
        </w:rPr>
      </w:pPr>
    </w:p>
    <w:p w14:paraId="222A644F" w14:textId="377C881D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If paying by BACS please quote the school name</w:t>
      </w:r>
      <w:r w:rsidR="005D453B" w:rsidRPr="005D453B">
        <w:rPr>
          <w:rFonts w:ascii="Times New Roman" w:hAnsi="Times New Roman" w:cs="Times New Roman"/>
        </w:rPr>
        <w:t xml:space="preserve"> and postcode</w:t>
      </w:r>
      <w:r w:rsidRPr="005D453B">
        <w:rPr>
          <w:rFonts w:ascii="Times New Roman" w:hAnsi="Times New Roman" w:cs="Times New Roman"/>
        </w:rPr>
        <w:t xml:space="preserve"> and make payment to the following account</w:t>
      </w:r>
      <w:r w:rsidR="00393199">
        <w:rPr>
          <w:rFonts w:ascii="Times New Roman" w:hAnsi="Times New Roman" w:cs="Times New Roman"/>
        </w:rPr>
        <w:t>:</w:t>
      </w:r>
      <w:r w:rsidR="00DA39F1">
        <w:rPr>
          <w:rFonts w:ascii="Times New Roman" w:hAnsi="Times New Roman" w:cs="Times New Roman"/>
        </w:rPr>
        <w:t xml:space="preserve">  Please return your form via email to </w:t>
      </w:r>
      <w:hyperlink r:id="rId9" w:history="1">
        <w:r w:rsidR="00DA39F1" w:rsidRPr="00715219">
          <w:rPr>
            <w:rStyle w:val="Hyperlink"/>
            <w:rFonts w:ascii="Times New Roman" w:hAnsi="Times New Roman" w:cs="Times New Roman"/>
          </w:rPr>
          <w:t>admin@ukchess.co.uk</w:t>
        </w:r>
      </w:hyperlink>
      <w:r w:rsidR="00DA39F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F56E2D2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Sort code</w:t>
      </w:r>
      <w:r w:rsidRPr="005D453B">
        <w:rPr>
          <w:rFonts w:ascii="Times New Roman" w:hAnsi="Times New Roman" w:cs="Times New Roman"/>
        </w:rPr>
        <w:tab/>
      </w:r>
      <w:r w:rsidRPr="005D453B">
        <w:rPr>
          <w:rFonts w:ascii="Times New Roman" w:hAnsi="Times New Roman" w:cs="Times New Roman"/>
        </w:rPr>
        <w:tab/>
        <w:t>01-01-75</w:t>
      </w:r>
    </w:p>
    <w:p w14:paraId="53486E00" w14:textId="3115C471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Account number</w:t>
      </w:r>
      <w:r w:rsidRPr="005D453B">
        <w:rPr>
          <w:rFonts w:ascii="Times New Roman" w:hAnsi="Times New Roman" w:cs="Times New Roman"/>
        </w:rPr>
        <w:tab/>
        <w:t>19163533</w:t>
      </w:r>
    </w:p>
    <w:sectPr w:rsidR="00146722" w:rsidRPr="005D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2"/>
    <w:rsid w:val="00146722"/>
    <w:rsid w:val="00393199"/>
    <w:rsid w:val="00550329"/>
    <w:rsid w:val="005D453B"/>
    <w:rsid w:val="00645252"/>
    <w:rsid w:val="006D3D74"/>
    <w:rsid w:val="00A9204E"/>
    <w:rsid w:val="00DA39F1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34D"/>
  <w15:chartTrackingRefBased/>
  <w15:docId w15:val="{ABC5B7B3-66EA-45E1-85FE-C88277E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ukches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chess</cp:lastModifiedBy>
  <cp:revision>4</cp:revision>
  <dcterms:created xsi:type="dcterms:W3CDTF">2019-09-25T09:09:00Z</dcterms:created>
  <dcterms:modified xsi:type="dcterms:W3CDTF">2019-09-26T10:28:00Z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